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12227646_501819763329275_9188671522315289307_n" type="frame"/>
    </v:background>
  </w:background>
  <w:body>
    <w:p w:rsidR="0046424F" w:rsidRPr="00CF76A6" w:rsidRDefault="0020109B" w:rsidP="0020109B">
      <w:pPr>
        <w:spacing w:line="360" w:lineRule="auto"/>
        <w:jc w:val="center"/>
        <w:rPr>
          <w:rFonts w:ascii="Chalkduster" w:hAnsi="Chalkduster"/>
          <w:color w:val="FF6600"/>
          <w:sz w:val="44"/>
        </w:rPr>
      </w:pPr>
      <w:r w:rsidRPr="00CF76A6">
        <w:rPr>
          <w:rFonts w:ascii="Chalkduster" w:hAnsi="Chalkduster"/>
          <w:color w:val="FF6600"/>
          <w:sz w:val="44"/>
        </w:rPr>
        <w:t>CUENTOS DE LOS FONEMAS LA</w:t>
      </w:r>
      <w:r w:rsidR="00CF76A6" w:rsidRPr="00CF76A6">
        <w:rPr>
          <w:rFonts w:ascii="Chalkduster" w:hAnsi="Chalkduster"/>
          <w:color w:val="FF6600"/>
          <w:sz w:val="44"/>
        </w:rPr>
        <w:t xml:space="preserve"> O</w:t>
      </w:r>
    </w:p>
    <w:p w:rsidR="0046424F" w:rsidRPr="00C142F3" w:rsidRDefault="0046424F" w:rsidP="00C142F3">
      <w:pPr>
        <w:spacing w:line="360" w:lineRule="auto"/>
        <w:jc w:val="both"/>
        <w:rPr>
          <w:rFonts w:ascii="Chalkduster" w:hAnsi="Chalkduster"/>
          <w:sz w:val="32"/>
        </w:rPr>
      </w:pPr>
    </w:p>
    <w:p w:rsidR="00CF76A6" w:rsidRPr="00CF76A6" w:rsidRDefault="00CF76A6" w:rsidP="00CF76A6">
      <w:pPr>
        <w:spacing w:line="360" w:lineRule="auto"/>
        <w:jc w:val="both"/>
        <w:rPr>
          <w:rFonts w:ascii="Chalkduster" w:hAnsi="Chalkduster"/>
          <w:b/>
          <w:sz w:val="56"/>
          <w:szCs w:val="28"/>
          <w:u w:val="single"/>
        </w:rPr>
      </w:pPr>
      <w:r w:rsidRPr="00CF76A6">
        <w:rPr>
          <w:rFonts w:ascii="Chalkduster" w:hAnsi="Chalkduster"/>
          <w:b/>
          <w:sz w:val="56"/>
          <w:szCs w:val="28"/>
          <w:u w:val="single"/>
        </w:rPr>
        <w:t>O: El lobo Cornelio</w:t>
      </w:r>
    </w:p>
    <w:p w:rsidR="00CF76A6" w:rsidRDefault="00CF76A6" w:rsidP="00EF5846">
      <w:pPr>
        <w:spacing w:line="360" w:lineRule="auto"/>
        <w:ind w:right="141"/>
        <w:jc w:val="both"/>
        <w:rPr>
          <w:rFonts w:ascii="Chalkduster" w:hAnsi="Chalkduster"/>
          <w:b/>
          <w:sz w:val="36"/>
          <w:szCs w:val="28"/>
        </w:rPr>
      </w:pPr>
      <w:r w:rsidRPr="00CF76A6">
        <w:rPr>
          <w:rFonts w:ascii="Chalkduster" w:hAnsi="Chalkduster"/>
          <w:b/>
          <w:sz w:val="36"/>
          <w:szCs w:val="28"/>
        </w:rPr>
        <w:t>El lobo Cornelio cumple dos años. ¡</w:t>
      </w:r>
      <w:proofErr w:type="spellStart"/>
      <w:r w:rsidRPr="00CF76A6">
        <w:rPr>
          <w:rFonts w:ascii="Chalkduster" w:hAnsi="Chalkduster"/>
          <w:b/>
          <w:sz w:val="36"/>
          <w:szCs w:val="28"/>
        </w:rPr>
        <w:t>Toc</w:t>
      </w:r>
      <w:proofErr w:type="spellEnd"/>
      <w:r w:rsidRPr="00CF76A6">
        <w:rPr>
          <w:rFonts w:ascii="Chalkduster" w:hAnsi="Chalkduster"/>
          <w:b/>
          <w:sz w:val="36"/>
          <w:szCs w:val="28"/>
        </w:rPr>
        <w:t xml:space="preserve">, </w:t>
      </w:r>
      <w:proofErr w:type="spellStart"/>
      <w:r w:rsidRPr="00CF76A6">
        <w:rPr>
          <w:rFonts w:ascii="Chalkduster" w:hAnsi="Chalkduster"/>
          <w:b/>
          <w:sz w:val="36"/>
          <w:szCs w:val="28"/>
        </w:rPr>
        <w:t>toc</w:t>
      </w:r>
      <w:proofErr w:type="spellEnd"/>
      <w:r w:rsidRPr="00CF76A6">
        <w:rPr>
          <w:rFonts w:ascii="Chalkduster" w:hAnsi="Chalkduster"/>
          <w:b/>
          <w:sz w:val="36"/>
          <w:szCs w:val="28"/>
        </w:rPr>
        <w:t xml:space="preserve">, </w:t>
      </w:r>
      <w:proofErr w:type="spellStart"/>
      <w:r w:rsidRPr="00CF76A6">
        <w:rPr>
          <w:rFonts w:ascii="Chalkduster" w:hAnsi="Chalkduster"/>
          <w:b/>
          <w:sz w:val="36"/>
          <w:szCs w:val="28"/>
        </w:rPr>
        <w:t>toc</w:t>
      </w:r>
      <w:proofErr w:type="spellEnd"/>
      <w:r w:rsidRPr="00CF76A6">
        <w:rPr>
          <w:rFonts w:ascii="Chalkduster" w:hAnsi="Chalkduster"/>
          <w:b/>
          <w:sz w:val="36"/>
          <w:szCs w:val="28"/>
        </w:rPr>
        <w:t>…! Están llamando a la puerta. Son los amigos</w:t>
      </w:r>
      <w:bookmarkStart w:id="0" w:name="_GoBack"/>
      <w:bookmarkEnd w:id="0"/>
      <w:r w:rsidRPr="00CF76A6">
        <w:rPr>
          <w:rFonts w:ascii="Chalkduster" w:hAnsi="Chalkduster"/>
          <w:b/>
          <w:sz w:val="36"/>
          <w:szCs w:val="28"/>
        </w:rPr>
        <w:t xml:space="preserve"> que vienen a felicitarlo.</w:t>
      </w:r>
    </w:p>
    <w:p w:rsidR="00EF5846" w:rsidRDefault="00EF5846" w:rsidP="00EF5846">
      <w:pPr>
        <w:spacing w:line="360" w:lineRule="auto"/>
        <w:ind w:right="141"/>
        <w:jc w:val="both"/>
        <w:rPr>
          <w:rFonts w:ascii="Chalkduster" w:hAnsi="Chalkduster"/>
          <w:b/>
          <w:sz w:val="36"/>
          <w:szCs w:val="28"/>
        </w:rPr>
      </w:pPr>
      <w:r>
        <w:rPr>
          <w:rFonts w:ascii="Chalkduster" w:hAnsi="Chalkduster"/>
          <w:b/>
          <w:noProof/>
          <w:sz w:val="36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19210DE5" wp14:editId="241EBCD8">
            <wp:simplePos x="0" y="0"/>
            <wp:positionH relativeFrom="column">
              <wp:posOffset>2006108</wp:posOffset>
            </wp:positionH>
            <wp:positionV relativeFrom="paragraph">
              <wp:posOffset>1316150</wp:posOffset>
            </wp:positionV>
            <wp:extent cx="1675130" cy="2988945"/>
            <wp:effectExtent l="0" t="0" r="1270" b="825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9b28e3c0895ebd249cb1719e74647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6A6" w:rsidRPr="00CF76A6">
        <w:rPr>
          <w:rFonts w:ascii="Chalkduster" w:hAnsi="Chalkduster"/>
          <w:b/>
          <w:sz w:val="36"/>
          <w:szCs w:val="28"/>
        </w:rPr>
        <w:t>El toro</w:t>
      </w:r>
      <w:r>
        <w:rPr>
          <w:rFonts w:ascii="Chalkduster" w:hAnsi="Chalkduster"/>
          <w:b/>
          <w:sz w:val="36"/>
          <w:szCs w:val="28"/>
        </w:rPr>
        <w:t>,</w:t>
      </w:r>
      <w:r w:rsidR="00CF76A6" w:rsidRPr="00CF76A6">
        <w:rPr>
          <w:rFonts w:ascii="Chalkduster" w:hAnsi="Chalkduster"/>
          <w:b/>
          <w:sz w:val="36"/>
          <w:szCs w:val="28"/>
        </w:rPr>
        <w:t xml:space="preserve"> le trae una pelota de colores.</w:t>
      </w:r>
      <w:r>
        <w:rPr>
          <w:rFonts w:ascii="Chalkduster" w:hAnsi="Chalkduster"/>
          <w:b/>
          <w:sz w:val="36"/>
          <w:szCs w:val="28"/>
        </w:rPr>
        <w:t xml:space="preserve"> E</w:t>
      </w:r>
      <w:r w:rsidR="006825FD" w:rsidRPr="00CF76A6">
        <w:rPr>
          <w:rFonts w:ascii="Chalkduster" w:hAnsi="Chalkduster"/>
          <w:b/>
          <w:sz w:val="36"/>
          <w:szCs w:val="28"/>
        </w:rPr>
        <w:t>l loro</w:t>
      </w:r>
      <w:r>
        <w:rPr>
          <w:rFonts w:ascii="Chalkduster" w:hAnsi="Chalkduster"/>
          <w:b/>
          <w:sz w:val="36"/>
          <w:szCs w:val="28"/>
        </w:rPr>
        <w:t>,</w:t>
      </w:r>
      <w:r w:rsidR="006825FD" w:rsidRPr="00CF76A6">
        <w:rPr>
          <w:rFonts w:ascii="Chalkduster" w:hAnsi="Chalkduster"/>
          <w:b/>
          <w:sz w:val="36"/>
          <w:szCs w:val="28"/>
        </w:rPr>
        <w:t xml:space="preserve"> le trae una cometa roja. </w:t>
      </w:r>
      <w:r>
        <w:rPr>
          <w:rFonts w:ascii="Chalkduster" w:hAnsi="Chalkduster"/>
          <w:b/>
          <w:sz w:val="36"/>
          <w:szCs w:val="28"/>
        </w:rPr>
        <w:t>El oso,</w:t>
      </w:r>
      <w:r w:rsidR="006825FD" w:rsidRPr="00CF76A6">
        <w:rPr>
          <w:rFonts w:ascii="Chalkduster" w:hAnsi="Chalkduster"/>
          <w:b/>
          <w:sz w:val="36"/>
          <w:szCs w:val="28"/>
        </w:rPr>
        <w:t xml:space="preserve"> un cesto con flores del campo.</w:t>
      </w:r>
      <w:r w:rsidR="006825FD">
        <w:rPr>
          <w:rFonts w:ascii="Chalkduster" w:hAnsi="Chalkduster"/>
          <w:b/>
          <w:sz w:val="36"/>
          <w:szCs w:val="28"/>
        </w:rPr>
        <w:t xml:space="preserve"> </w:t>
      </w:r>
    </w:p>
    <w:p w:rsidR="00EF5846" w:rsidRDefault="00EF5846" w:rsidP="00EF5846">
      <w:pPr>
        <w:spacing w:line="360" w:lineRule="auto"/>
        <w:ind w:right="141"/>
        <w:jc w:val="both"/>
        <w:rPr>
          <w:rFonts w:ascii="Chalkduster" w:hAnsi="Chalkduster"/>
          <w:b/>
          <w:sz w:val="36"/>
          <w:szCs w:val="28"/>
        </w:rPr>
      </w:pPr>
    </w:p>
    <w:p w:rsidR="00EF5846" w:rsidRDefault="00EF5846" w:rsidP="00EF5846">
      <w:pPr>
        <w:spacing w:line="360" w:lineRule="auto"/>
        <w:ind w:right="141"/>
        <w:jc w:val="both"/>
        <w:rPr>
          <w:rFonts w:ascii="Chalkduster" w:hAnsi="Chalkduster"/>
          <w:b/>
          <w:sz w:val="36"/>
          <w:szCs w:val="28"/>
        </w:rPr>
      </w:pPr>
    </w:p>
    <w:p w:rsidR="00EF5846" w:rsidRDefault="00EF5846" w:rsidP="00EF5846">
      <w:pPr>
        <w:spacing w:line="360" w:lineRule="auto"/>
        <w:ind w:right="141"/>
        <w:jc w:val="both"/>
        <w:rPr>
          <w:rFonts w:ascii="Chalkduster" w:hAnsi="Chalkduster"/>
          <w:b/>
          <w:sz w:val="36"/>
          <w:szCs w:val="28"/>
        </w:rPr>
      </w:pPr>
    </w:p>
    <w:p w:rsidR="00EF5846" w:rsidRDefault="00EF5846" w:rsidP="00EF5846">
      <w:pPr>
        <w:spacing w:line="360" w:lineRule="auto"/>
        <w:ind w:right="141"/>
        <w:jc w:val="both"/>
        <w:rPr>
          <w:rFonts w:ascii="Chalkduster" w:hAnsi="Chalkduster"/>
          <w:b/>
          <w:sz w:val="36"/>
          <w:szCs w:val="28"/>
        </w:rPr>
      </w:pPr>
    </w:p>
    <w:p w:rsidR="00EF5846" w:rsidRDefault="00EF5846" w:rsidP="00EF5846">
      <w:pPr>
        <w:spacing w:line="360" w:lineRule="auto"/>
        <w:ind w:right="141"/>
        <w:jc w:val="both"/>
        <w:rPr>
          <w:rFonts w:ascii="Chalkduster" w:hAnsi="Chalkduster"/>
          <w:b/>
          <w:sz w:val="36"/>
          <w:szCs w:val="28"/>
        </w:rPr>
      </w:pPr>
    </w:p>
    <w:p w:rsidR="00EF5846" w:rsidRDefault="00EF5846" w:rsidP="00EF5846">
      <w:pPr>
        <w:spacing w:line="360" w:lineRule="auto"/>
        <w:ind w:right="141"/>
        <w:jc w:val="both"/>
        <w:rPr>
          <w:rFonts w:ascii="Chalkduster" w:hAnsi="Chalkduster"/>
          <w:b/>
          <w:sz w:val="36"/>
          <w:szCs w:val="28"/>
        </w:rPr>
      </w:pPr>
    </w:p>
    <w:p w:rsidR="00EF5846" w:rsidRDefault="00EF5846" w:rsidP="00EF5846">
      <w:pPr>
        <w:spacing w:line="360" w:lineRule="auto"/>
        <w:ind w:right="141"/>
        <w:jc w:val="both"/>
        <w:rPr>
          <w:rFonts w:ascii="Chalkduster" w:hAnsi="Chalkduster"/>
          <w:b/>
          <w:sz w:val="36"/>
          <w:szCs w:val="28"/>
        </w:rPr>
      </w:pPr>
    </w:p>
    <w:p w:rsidR="00CF76A6" w:rsidRPr="00CF76A6" w:rsidRDefault="00CF76A6" w:rsidP="00EF5846">
      <w:pPr>
        <w:spacing w:line="360" w:lineRule="auto"/>
        <w:ind w:right="141"/>
        <w:jc w:val="both"/>
        <w:rPr>
          <w:rFonts w:ascii="Chalkduster" w:hAnsi="Chalkduster"/>
          <w:b/>
          <w:sz w:val="36"/>
          <w:szCs w:val="28"/>
        </w:rPr>
      </w:pPr>
      <w:r w:rsidRPr="00CF76A6">
        <w:rPr>
          <w:rFonts w:ascii="Chalkduster" w:hAnsi="Chalkduster"/>
          <w:b/>
          <w:sz w:val="36"/>
          <w:szCs w:val="28"/>
        </w:rPr>
        <w:t>El lobo Cornelio mueve las orejas y la cola y dice: - ¡Oh, oh, qué rega</w:t>
      </w:r>
      <w:r w:rsidR="00EF5846">
        <w:rPr>
          <w:rFonts w:ascii="Chalkduster" w:hAnsi="Chalkduster"/>
          <w:b/>
          <w:sz w:val="36"/>
          <w:szCs w:val="28"/>
        </w:rPr>
        <w:t>l</w:t>
      </w:r>
      <w:r w:rsidRPr="00CF76A6">
        <w:rPr>
          <w:rFonts w:ascii="Chalkduster" w:hAnsi="Chalkduster"/>
          <w:b/>
          <w:sz w:val="36"/>
          <w:szCs w:val="28"/>
        </w:rPr>
        <w:t xml:space="preserve">os </w:t>
      </w:r>
      <w:r w:rsidRPr="00CF76A6">
        <w:rPr>
          <w:rFonts w:ascii="Chalkduster" w:hAnsi="Chalkduster"/>
          <w:b/>
          <w:sz w:val="36"/>
          <w:szCs w:val="28"/>
        </w:rPr>
        <w:lastRenderedPageBreak/>
        <w:t>más bonitos! Papá y mamá lobos reparten gorros y globos.</w:t>
      </w:r>
    </w:p>
    <w:p w:rsidR="00CF76A6" w:rsidRPr="00CF76A6" w:rsidRDefault="00CF76A6" w:rsidP="00CF76A6">
      <w:pPr>
        <w:spacing w:line="360" w:lineRule="auto"/>
        <w:jc w:val="both"/>
        <w:rPr>
          <w:rFonts w:ascii="Chalkduster" w:hAnsi="Chalkduster"/>
          <w:b/>
          <w:sz w:val="36"/>
          <w:szCs w:val="28"/>
        </w:rPr>
      </w:pPr>
      <w:r w:rsidRPr="00CF76A6">
        <w:rPr>
          <w:rFonts w:ascii="Chalkduster" w:hAnsi="Chalkduster"/>
          <w:b/>
          <w:sz w:val="36"/>
          <w:szCs w:val="28"/>
        </w:rPr>
        <w:t>Después</w:t>
      </w:r>
      <w:r w:rsidR="00EF5846">
        <w:rPr>
          <w:rFonts w:ascii="Chalkduster" w:hAnsi="Chalkduster"/>
          <w:b/>
          <w:sz w:val="36"/>
          <w:szCs w:val="28"/>
        </w:rPr>
        <w:t>,</w:t>
      </w:r>
      <w:r w:rsidRPr="00CF76A6">
        <w:rPr>
          <w:rFonts w:ascii="Chalkduster" w:hAnsi="Chalkduster"/>
          <w:b/>
          <w:sz w:val="36"/>
          <w:szCs w:val="28"/>
        </w:rPr>
        <w:t xml:space="preserve"> ponen refrescos y una tarta de melocotón con dos velitas sobre la mesa. Uno, dos y  ¡tres! Cornelio sopla y las apaga.</w:t>
      </w:r>
    </w:p>
    <w:p w:rsidR="00EF5846" w:rsidRDefault="00EF5846" w:rsidP="00CF76A6">
      <w:pPr>
        <w:spacing w:line="360" w:lineRule="auto"/>
        <w:jc w:val="both"/>
        <w:rPr>
          <w:rFonts w:ascii="Chalkduster" w:hAnsi="Chalkduster"/>
          <w:b/>
          <w:sz w:val="36"/>
          <w:szCs w:val="28"/>
        </w:rPr>
      </w:pPr>
    </w:p>
    <w:p w:rsidR="00CF76A6" w:rsidRDefault="00CF76A6" w:rsidP="00CF76A6">
      <w:pPr>
        <w:spacing w:line="360" w:lineRule="auto"/>
        <w:jc w:val="both"/>
        <w:rPr>
          <w:rFonts w:ascii="Chalkduster" w:hAnsi="Chalkduster"/>
          <w:b/>
          <w:sz w:val="36"/>
          <w:szCs w:val="28"/>
        </w:rPr>
      </w:pPr>
      <w:r w:rsidRPr="00CF76A6">
        <w:rPr>
          <w:rFonts w:ascii="Chalkduster" w:hAnsi="Chalkduster"/>
          <w:b/>
          <w:sz w:val="36"/>
          <w:szCs w:val="28"/>
        </w:rPr>
        <w:t>¡</w:t>
      </w:r>
      <w:proofErr w:type="spellStart"/>
      <w:r w:rsidRPr="00CF76A6">
        <w:rPr>
          <w:rFonts w:ascii="Chalkduster" w:hAnsi="Chalkduster"/>
          <w:b/>
          <w:sz w:val="36"/>
          <w:szCs w:val="28"/>
        </w:rPr>
        <w:t>Toc</w:t>
      </w:r>
      <w:proofErr w:type="spellEnd"/>
      <w:r w:rsidRPr="00CF76A6">
        <w:rPr>
          <w:rFonts w:ascii="Chalkduster" w:hAnsi="Chalkduster"/>
          <w:b/>
          <w:sz w:val="36"/>
          <w:szCs w:val="28"/>
        </w:rPr>
        <w:t xml:space="preserve">, </w:t>
      </w:r>
      <w:proofErr w:type="spellStart"/>
      <w:r w:rsidRPr="00CF76A6">
        <w:rPr>
          <w:rFonts w:ascii="Chalkduster" w:hAnsi="Chalkduster"/>
          <w:b/>
          <w:sz w:val="36"/>
          <w:szCs w:val="28"/>
        </w:rPr>
        <w:t>toc</w:t>
      </w:r>
      <w:proofErr w:type="spellEnd"/>
      <w:r w:rsidRPr="00CF76A6">
        <w:rPr>
          <w:rFonts w:ascii="Chalkduster" w:hAnsi="Chalkduster"/>
          <w:b/>
          <w:sz w:val="36"/>
          <w:szCs w:val="28"/>
        </w:rPr>
        <w:t xml:space="preserve">, </w:t>
      </w:r>
      <w:proofErr w:type="spellStart"/>
      <w:r w:rsidRPr="00CF76A6">
        <w:rPr>
          <w:rFonts w:ascii="Chalkduster" w:hAnsi="Chalkduster"/>
          <w:b/>
          <w:sz w:val="36"/>
          <w:szCs w:val="28"/>
        </w:rPr>
        <w:t>toc</w:t>
      </w:r>
      <w:proofErr w:type="spellEnd"/>
      <w:r w:rsidRPr="00CF76A6">
        <w:rPr>
          <w:rFonts w:ascii="Chalkduster" w:hAnsi="Chalkduster"/>
          <w:b/>
          <w:sz w:val="36"/>
          <w:szCs w:val="28"/>
        </w:rPr>
        <w:t>…! Otra ve</w:t>
      </w:r>
      <w:r w:rsidR="00EF5846">
        <w:rPr>
          <w:rFonts w:ascii="Chalkduster" w:hAnsi="Chalkduster"/>
          <w:b/>
          <w:sz w:val="36"/>
          <w:szCs w:val="28"/>
        </w:rPr>
        <w:t>z</w:t>
      </w:r>
      <w:r w:rsidRPr="00CF76A6">
        <w:rPr>
          <w:rFonts w:ascii="Chalkduster" w:hAnsi="Chalkduster"/>
          <w:b/>
          <w:sz w:val="36"/>
          <w:szCs w:val="28"/>
        </w:rPr>
        <w:t xml:space="preserve"> están llamando. Es el sapo cantor, que abre la bocaza y dice: - Cornelio, yo te regalo esta canción: </w:t>
      </w:r>
      <w:proofErr w:type="spellStart"/>
      <w:r w:rsidRPr="00CF76A6">
        <w:rPr>
          <w:rFonts w:ascii="Chalkduster" w:hAnsi="Chalkduster"/>
          <w:b/>
          <w:sz w:val="36"/>
          <w:szCs w:val="28"/>
        </w:rPr>
        <w:t>cro</w:t>
      </w:r>
      <w:proofErr w:type="spellEnd"/>
      <w:r w:rsidRPr="00CF76A6">
        <w:rPr>
          <w:rFonts w:ascii="Chalkduster" w:hAnsi="Chalkduster"/>
          <w:b/>
          <w:sz w:val="36"/>
          <w:szCs w:val="28"/>
        </w:rPr>
        <w:t xml:space="preserve">, </w:t>
      </w:r>
      <w:proofErr w:type="spellStart"/>
      <w:r w:rsidRPr="00CF76A6">
        <w:rPr>
          <w:rFonts w:ascii="Chalkduster" w:hAnsi="Chalkduster"/>
          <w:b/>
          <w:sz w:val="36"/>
          <w:szCs w:val="28"/>
        </w:rPr>
        <w:t>cro</w:t>
      </w:r>
      <w:proofErr w:type="spellEnd"/>
      <w:r w:rsidRPr="00CF76A6">
        <w:rPr>
          <w:rFonts w:ascii="Chalkduster" w:hAnsi="Chalkduster"/>
          <w:b/>
          <w:sz w:val="36"/>
          <w:szCs w:val="28"/>
        </w:rPr>
        <w:t xml:space="preserve">, </w:t>
      </w:r>
      <w:proofErr w:type="spellStart"/>
      <w:r w:rsidRPr="00CF76A6">
        <w:rPr>
          <w:rFonts w:ascii="Chalkduster" w:hAnsi="Chalkduster"/>
          <w:b/>
          <w:sz w:val="36"/>
          <w:szCs w:val="28"/>
        </w:rPr>
        <w:t>crooooo</w:t>
      </w:r>
      <w:proofErr w:type="spellEnd"/>
      <w:r w:rsidRPr="00CF76A6">
        <w:rPr>
          <w:rFonts w:ascii="Chalkduster" w:hAnsi="Chalkduster"/>
          <w:b/>
          <w:sz w:val="36"/>
          <w:szCs w:val="28"/>
        </w:rPr>
        <w:t>…..</w:t>
      </w:r>
    </w:p>
    <w:p w:rsidR="00EF5846" w:rsidRDefault="00EF5846" w:rsidP="00CF76A6">
      <w:pPr>
        <w:spacing w:line="360" w:lineRule="auto"/>
        <w:jc w:val="both"/>
        <w:rPr>
          <w:rFonts w:ascii="Chalkduster" w:hAnsi="Chalkduster"/>
          <w:b/>
          <w:sz w:val="36"/>
          <w:szCs w:val="28"/>
        </w:rPr>
      </w:pPr>
      <w:r>
        <w:rPr>
          <w:rFonts w:ascii="Chalkduster" w:hAnsi="Chalkduster"/>
          <w:b/>
          <w:noProof/>
          <w:sz w:val="36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53E2AE18" wp14:editId="3A3DB11A">
            <wp:simplePos x="0" y="0"/>
            <wp:positionH relativeFrom="column">
              <wp:posOffset>1577340</wp:posOffset>
            </wp:positionH>
            <wp:positionV relativeFrom="paragraph">
              <wp:posOffset>41275</wp:posOffset>
            </wp:positionV>
            <wp:extent cx="2366645" cy="2403475"/>
            <wp:effectExtent l="0" t="0" r="0" b="9525"/>
            <wp:wrapNone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846" w:rsidRDefault="00EF5846" w:rsidP="00CF76A6">
      <w:pPr>
        <w:spacing w:line="360" w:lineRule="auto"/>
        <w:jc w:val="both"/>
        <w:rPr>
          <w:rFonts w:ascii="Chalkduster" w:hAnsi="Chalkduster"/>
          <w:b/>
          <w:sz w:val="36"/>
          <w:szCs w:val="28"/>
        </w:rPr>
      </w:pPr>
    </w:p>
    <w:p w:rsidR="00EF5846" w:rsidRDefault="00EF5846" w:rsidP="00CF76A6">
      <w:pPr>
        <w:spacing w:line="360" w:lineRule="auto"/>
        <w:jc w:val="both"/>
        <w:rPr>
          <w:rFonts w:ascii="Chalkduster" w:hAnsi="Chalkduster"/>
          <w:b/>
          <w:sz w:val="36"/>
          <w:szCs w:val="28"/>
        </w:rPr>
      </w:pPr>
    </w:p>
    <w:p w:rsidR="00EF5846" w:rsidRDefault="00EF5846" w:rsidP="00CF76A6">
      <w:pPr>
        <w:spacing w:line="360" w:lineRule="auto"/>
        <w:jc w:val="both"/>
        <w:rPr>
          <w:rFonts w:ascii="Chalkduster" w:hAnsi="Chalkduster"/>
          <w:b/>
          <w:sz w:val="36"/>
          <w:szCs w:val="28"/>
        </w:rPr>
      </w:pPr>
    </w:p>
    <w:p w:rsidR="00EF5846" w:rsidRDefault="00EF5846" w:rsidP="00CF76A6">
      <w:pPr>
        <w:spacing w:line="360" w:lineRule="auto"/>
        <w:jc w:val="both"/>
        <w:rPr>
          <w:rFonts w:ascii="Chalkduster" w:hAnsi="Chalkduster"/>
          <w:b/>
          <w:sz w:val="36"/>
          <w:szCs w:val="28"/>
        </w:rPr>
      </w:pPr>
    </w:p>
    <w:p w:rsidR="00EF5846" w:rsidRPr="00CF76A6" w:rsidRDefault="00EF5846" w:rsidP="00CF76A6">
      <w:pPr>
        <w:spacing w:line="360" w:lineRule="auto"/>
        <w:jc w:val="both"/>
        <w:rPr>
          <w:rFonts w:ascii="Chalkduster" w:hAnsi="Chalkduster"/>
          <w:b/>
          <w:sz w:val="36"/>
          <w:szCs w:val="28"/>
        </w:rPr>
      </w:pPr>
    </w:p>
    <w:p w:rsidR="00CF76A6" w:rsidRPr="00CF76A6" w:rsidRDefault="00CF76A6" w:rsidP="00CF76A6">
      <w:pPr>
        <w:spacing w:line="360" w:lineRule="auto"/>
        <w:jc w:val="both"/>
        <w:rPr>
          <w:rFonts w:ascii="Chalkduster" w:hAnsi="Chalkduster"/>
          <w:b/>
          <w:sz w:val="36"/>
          <w:szCs w:val="28"/>
        </w:rPr>
      </w:pPr>
      <w:r w:rsidRPr="00CF76A6">
        <w:rPr>
          <w:rFonts w:ascii="Chalkduster" w:hAnsi="Chalkduster"/>
          <w:b/>
          <w:sz w:val="36"/>
          <w:szCs w:val="28"/>
        </w:rPr>
        <w:t>Y todos salen al campo y juegan, corren y bailan bajo los rayos del sol.</w:t>
      </w:r>
      <w:r w:rsidR="006825FD" w:rsidRPr="006825FD">
        <w:t xml:space="preserve"> </w:t>
      </w:r>
    </w:p>
    <w:p w:rsidR="004D0F6F" w:rsidRPr="00CF76A6" w:rsidRDefault="004D0F6F" w:rsidP="00CF76A6">
      <w:pPr>
        <w:spacing w:line="360" w:lineRule="auto"/>
        <w:jc w:val="both"/>
        <w:rPr>
          <w:rFonts w:ascii="Chalkduster" w:hAnsi="Chalkduster"/>
          <w:b/>
          <w:sz w:val="20"/>
          <w:szCs w:val="28"/>
        </w:rPr>
      </w:pPr>
    </w:p>
    <w:sectPr w:rsidR="004D0F6F" w:rsidRPr="00CF76A6" w:rsidSect="006825FD">
      <w:footerReference w:type="default" r:id="rId11"/>
      <w:footnotePr>
        <w:pos w:val="beneathText"/>
      </w:footnotePr>
      <w:pgSz w:w="11905" w:h="16837"/>
      <w:pgMar w:top="1417" w:right="1132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46" w:rsidRDefault="00EF5846" w:rsidP="00683C42">
      <w:r>
        <w:separator/>
      </w:r>
    </w:p>
  </w:endnote>
  <w:endnote w:type="continuationSeparator" w:id="0">
    <w:p w:rsidR="00EF5846" w:rsidRDefault="00EF5846" w:rsidP="0068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46" w:rsidRDefault="00EF5846" w:rsidP="00683C42">
    <w:pPr>
      <w:pStyle w:val="Piedepgina"/>
      <w:jc w:val="center"/>
    </w:pPr>
    <w:hyperlink r:id="rId1" w:history="1">
      <w:r w:rsidRPr="003C2339">
        <w:rPr>
          <w:rStyle w:val="Hipervnculo"/>
        </w:rPr>
        <w:t>WWW.ORIENTACIONANDUJAR.ES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46" w:rsidRDefault="00EF5846" w:rsidP="00683C42">
      <w:r>
        <w:separator/>
      </w:r>
    </w:p>
  </w:footnote>
  <w:footnote w:type="continuationSeparator" w:id="0">
    <w:p w:rsidR="00EF5846" w:rsidRDefault="00EF5846" w:rsidP="0068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CE47BE5"/>
    <w:multiLevelType w:val="hybridMultilevel"/>
    <w:tmpl w:val="E7BCCEA8"/>
    <w:lvl w:ilvl="0" w:tplc="60B69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>
      <o:colormenu v:ext="edit" fillcolor="none [321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4F"/>
    <w:rsid w:val="00086902"/>
    <w:rsid w:val="0020109B"/>
    <w:rsid w:val="0046424F"/>
    <w:rsid w:val="004D0F6F"/>
    <w:rsid w:val="005A76EB"/>
    <w:rsid w:val="005E0F6F"/>
    <w:rsid w:val="006825FD"/>
    <w:rsid w:val="00683C42"/>
    <w:rsid w:val="006C43DC"/>
    <w:rsid w:val="00720E8A"/>
    <w:rsid w:val="00750043"/>
    <w:rsid w:val="007C4A66"/>
    <w:rsid w:val="0085320D"/>
    <w:rsid w:val="00A40E48"/>
    <w:rsid w:val="00B644CF"/>
    <w:rsid w:val="00BE2C3B"/>
    <w:rsid w:val="00C142F3"/>
    <w:rsid w:val="00C71A9C"/>
    <w:rsid w:val="00C91EA4"/>
    <w:rsid w:val="00CF76A6"/>
    <w:rsid w:val="00E00BEA"/>
    <w:rsid w:val="00E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cript MT Bold" w:eastAsia="Times New Roman" w:hAnsi="Script MT Bold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customStyle="1" w:styleId="Encabezado2">
    <w:name w:val="Encabezado2"/>
    <w:basedOn w:val="Normal"/>
    <w:next w:val="Textodecuerp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ncabezado">
    <w:name w:val="header"/>
    <w:basedOn w:val="Normal"/>
    <w:link w:val="EncabezadoCar"/>
    <w:rsid w:val="00683C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83C42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683C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83C42"/>
    <w:rPr>
      <w:sz w:val="24"/>
      <w:szCs w:val="24"/>
      <w:lang w:val="es-ES" w:eastAsia="ar-SA"/>
    </w:rPr>
  </w:style>
  <w:style w:type="character" w:styleId="Hipervnculo">
    <w:name w:val="Hyperlink"/>
    <w:basedOn w:val="Fuentedeprrafopredeter"/>
    <w:rsid w:val="00683C4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4D0F6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D0F6F"/>
    <w:rPr>
      <w:rFonts w:ascii="Lucida Grande" w:hAnsi="Lucida Grande" w:cs="Lucida Grande"/>
      <w:sz w:val="18"/>
      <w:szCs w:val="18"/>
      <w:lang w:val="es-E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cript MT Bold" w:eastAsia="Times New Roman" w:hAnsi="Script MT Bold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customStyle="1" w:styleId="Encabezado2">
    <w:name w:val="Encabezado2"/>
    <w:basedOn w:val="Normal"/>
    <w:next w:val="Textodecuerp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ncabezado">
    <w:name w:val="header"/>
    <w:basedOn w:val="Normal"/>
    <w:link w:val="EncabezadoCar"/>
    <w:rsid w:val="00683C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83C42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683C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83C42"/>
    <w:rPr>
      <w:sz w:val="24"/>
      <w:szCs w:val="24"/>
      <w:lang w:val="es-ES" w:eastAsia="ar-SA"/>
    </w:rPr>
  </w:style>
  <w:style w:type="character" w:styleId="Hipervnculo">
    <w:name w:val="Hyperlink"/>
    <w:basedOn w:val="Fuentedeprrafopredeter"/>
    <w:rsid w:val="00683C4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4D0F6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D0F6F"/>
    <w:rPr>
      <w:rFonts w:ascii="Lucida Grande" w:hAnsi="Lucida Grande" w:cs="Lucida Grande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image" Target="media/image1.jpe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CUENTOS DE LOS FONEMAS</vt:lpstr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CUENTOS DE LOS FONEMAS</dc:title>
  <dc:subject/>
  <dc:creator>Inma</dc:creator>
  <cp:keywords/>
  <cp:lastModifiedBy>Gines</cp:lastModifiedBy>
  <cp:revision>2</cp:revision>
  <cp:lastPrinted>2016-03-22T17:00:00Z</cp:lastPrinted>
  <dcterms:created xsi:type="dcterms:W3CDTF">2016-03-22T17:00:00Z</dcterms:created>
  <dcterms:modified xsi:type="dcterms:W3CDTF">2016-03-22T17:00:00Z</dcterms:modified>
</cp:coreProperties>
</file>