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2227646_501819763329275_9188671522315289307_n" type="frame"/>
    </v:background>
  </w:background>
  <w:body>
    <w:p w:rsidR="0046424F" w:rsidRPr="00CF76A6" w:rsidRDefault="0020109B" w:rsidP="0020109B">
      <w:pPr>
        <w:spacing w:line="360" w:lineRule="auto"/>
        <w:jc w:val="center"/>
        <w:rPr>
          <w:rFonts w:ascii="Chalkduster" w:hAnsi="Chalkduster"/>
          <w:color w:val="FF6600"/>
          <w:sz w:val="44"/>
        </w:rPr>
      </w:pPr>
      <w:r w:rsidRPr="00CF76A6">
        <w:rPr>
          <w:rFonts w:ascii="Chalkduster" w:hAnsi="Chalkduster"/>
          <w:color w:val="FF6600"/>
          <w:sz w:val="44"/>
        </w:rPr>
        <w:t>CUENTOS DE LOS FONEMAS LA</w:t>
      </w:r>
      <w:r w:rsidR="00CF76A6" w:rsidRPr="00CF76A6">
        <w:rPr>
          <w:rFonts w:ascii="Chalkduster" w:hAnsi="Chalkduster"/>
          <w:color w:val="FF6600"/>
          <w:sz w:val="44"/>
        </w:rPr>
        <w:t xml:space="preserve"> O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b/>
          <w:sz w:val="32"/>
          <w:u w:val="single"/>
        </w:rPr>
      </w:pPr>
      <w:r>
        <w:rPr>
          <w:rFonts w:ascii="Chalkduster" w:hAnsi="Chalkduster"/>
          <w:noProof/>
          <w:sz w:val="32"/>
          <w:lang w:eastAsia="es-ES"/>
        </w:rPr>
        <w:drawing>
          <wp:anchor distT="0" distB="0" distL="114300" distR="114300" simplePos="0" relativeHeight="251658240" behindDoc="0" locked="0" layoutInCell="1" allowOverlap="1" wp14:anchorId="75FFD859" wp14:editId="731BD696">
            <wp:simplePos x="0" y="0"/>
            <wp:positionH relativeFrom="column">
              <wp:posOffset>1618513</wp:posOffset>
            </wp:positionH>
            <wp:positionV relativeFrom="paragraph">
              <wp:posOffset>3844884</wp:posOffset>
            </wp:positionV>
            <wp:extent cx="1822962" cy="2772696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62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A62">
        <w:rPr>
          <w:rFonts w:ascii="Script MT Bold" w:hAnsi="Script MT Bold"/>
          <w:b/>
          <w:sz w:val="28"/>
          <w:szCs w:val="28"/>
          <w:u w:val="single"/>
        </w:rPr>
        <w:t xml:space="preserve"> </w:t>
      </w:r>
      <w:r w:rsidRPr="00E16A62">
        <w:rPr>
          <w:rFonts w:ascii="Chalkduster" w:hAnsi="Chalkduster"/>
          <w:b/>
          <w:sz w:val="32"/>
          <w:u w:val="single"/>
        </w:rPr>
        <w:t xml:space="preserve">U: La mula </w:t>
      </w:r>
      <w:proofErr w:type="spellStart"/>
      <w:r w:rsidRPr="00E16A62">
        <w:rPr>
          <w:rFonts w:ascii="Chalkduster" w:hAnsi="Chalkduster"/>
          <w:b/>
          <w:sz w:val="32"/>
          <w:u w:val="single"/>
        </w:rPr>
        <w:t>Pirula</w:t>
      </w:r>
      <w:proofErr w:type="spellEnd"/>
      <w:r w:rsidRPr="00E16A62">
        <w:rPr>
          <w:rFonts w:ascii="Chalkduster" w:hAnsi="Chalkduster"/>
          <w:b/>
          <w:sz w:val="32"/>
          <w:u w:val="single"/>
        </w:rPr>
        <w:t>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b/>
          <w:sz w:val="32"/>
          <w:u w:val="single"/>
        </w:rPr>
      </w:pP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 xml:space="preserve">La mula </w:t>
      </w:r>
      <w:proofErr w:type="spellStart"/>
      <w:r w:rsidRPr="00E16A62">
        <w:rPr>
          <w:rFonts w:ascii="Chalkduster" w:hAnsi="Chalkduster"/>
          <w:sz w:val="32"/>
        </w:rPr>
        <w:t>Pirula</w:t>
      </w:r>
      <w:proofErr w:type="spellEnd"/>
      <w:r w:rsidRPr="00E16A62">
        <w:rPr>
          <w:rFonts w:ascii="Chalkduster" w:hAnsi="Chalkduster"/>
          <w:sz w:val="32"/>
        </w:rPr>
        <w:t xml:space="preserve"> busca una bufanda y se la pone al cuello. Afuera hace mucho frío.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 xml:space="preserve">La  mula </w:t>
      </w:r>
      <w:proofErr w:type="spellStart"/>
      <w:r w:rsidRPr="00E16A62">
        <w:rPr>
          <w:rFonts w:ascii="Chalkduster" w:hAnsi="Chalkduster"/>
          <w:sz w:val="32"/>
        </w:rPr>
        <w:t>Pirula</w:t>
      </w:r>
      <w:proofErr w:type="spellEnd"/>
      <w:r w:rsidRPr="00E16A62">
        <w:rPr>
          <w:rFonts w:ascii="Chalkduster" w:hAnsi="Chalkduster"/>
          <w:sz w:val="32"/>
        </w:rPr>
        <w:t xml:space="preserve"> va a casa de su abuela. – U, u, u… ¿Puedo ir contigo? – le dice el búho. – Bueno, de acuerdo – dice la mula </w:t>
      </w:r>
      <w:proofErr w:type="spellStart"/>
      <w:r w:rsidRPr="00E16A62">
        <w:rPr>
          <w:rFonts w:ascii="Chalkduster" w:hAnsi="Chalkduster"/>
          <w:sz w:val="32"/>
        </w:rPr>
        <w:t>Pirula</w:t>
      </w:r>
      <w:proofErr w:type="spellEnd"/>
      <w:r w:rsidRPr="00E16A62">
        <w:rPr>
          <w:rFonts w:ascii="Chalkduster" w:hAnsi="Chalkduster"/>
          <w:sz w:val="32"/>
        </w:rPr>
        <w:t>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 xml:space="preserve">La mula y el búho cruzan un puente. - Tu, tu, tu.. ¿Puedo ir vosotros? – dice la cacatúa. – Bueno, de acuerdo – dice la mula </w:t>
      </w:r>
      <w:proofErr w:type="spellStart"/>
      <w:r w:rsidRPr="00E16A62">
        <w:rPr>
          <w:rFonts w:ascii="Chalkduster" w:hAnsi="Chalkduster"/>
          <w:sz w:val="32"/>
        </w:rPr>
        <w:t>Pirula</w:t>
      </w:r>
      <w:proofErr w:type="spellEnd"/>
      <w:r w:rsidRPr="00E16A62">
        <w:rPr>
          <w:rFonts w:ascii="Chalkduster" w:hAnsi="Chalkduster"/>
          <w:sz w:val="32"/>
        </w:rPr>
        <w:t>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>La mula, el búho y la cacatúa suben una cuesta.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 xml:space="preserve">- Cu, </w:t>
      </w:r>
      <w:proofErr w:type="spellStart"/>
      <w:r w:rsidRPr="00E16A62">
        <w:rPr>
          <w:rFonts w:ascii="Chalkduster" w:hAnsi="Chalkduster"/>
          <w:sz w:val="32"/>
        </w:rPr>
        <w:t>cu</w:t>
      </w:r>
      <w:proofErr w:type="spellEnd"/>
      <w:r w:rsidRPr="00E16A62">
        <w:rPr>
          <w:rFonts w:ascii="Chalkduster" w:hAnsi="Chalkduster"/>
          <w:sz w:val="32"/>
        </w:rPr>
        <w:t xml:space="preserve">, </w:t>
      </w:r>
      <w:proofErr w:type="spellStart"/>
      <w:r w:rsidRPr="00E16A62">
        <w:rPr>
          <w:rFonts w:ascii="Chalkduster" w:hAnsi="Chalkduster"/>
          <w:sz w:val="32"/>
        </w:rPr>
        <w:t>cu</w:t>
      </w:r>
      <w:proofErr w:type="spellEnd"/>
      <w:r w:rsidRPr="00E16A62">
        <w:rPr>
          <w:rFonts w:ascii="Chalkduster" w:hAnsi="Chalkduster"/>
          <w:sz w:val="32"/>
        </w:rPr>
        <w:t xml:space="preserve">… ¿Puedo ir con vosotros? – dice el cuervo. – Bueno, de acuerdo.  - dice la mula </w:t>
      </w:r>
      <w:proofErr w:type="spellStart"/>
      <w:r w:rsidRPr="00E16A62">
        <w:rPr>
          <w:rFonts w:ascii="Chalkduster" w:hAnsi="Chalkduster"/>
          <w:sz w:val="32"/>
        </w:rPr>
        <w:t>Pirula</w:t>
      </w:r>
      <w:proofErr w:type="spellEnd"/>
      <w:r w:rsidRPr="00E16A62">
        <w:rPr>
          <w:rFonts w:ascii="Chalkduster" w:hAnsi="Chalkduster"/>
          <w:sz w:val="32"/>
        </w:rPr>
        <w:t>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>La mula, el búho, la cacatúa y el cuervo llegan a casa de a abuela y llaman a la puerta. – Entrad – dice la abuela – os he preparado buñuelos.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 xml:space="preserve">- Mu, mu, mu… ¡Me gustan mucho los buñuelos! – dice la mula </w:t>
      </w:r>
      <w:proofErr w:type="spellStart"/>
      <w:r w:rsidRPr="00E16A62">
        <w:rPr>
          <w:rFonts w:ascii="Chalkduster" w:hAnsi="Chalkduster"/>
          <w:sz w:val="32"/>
        </w:rPr>
        <w:t>Pirula</w:t>
      </w:r>
      <w:proofErr w:type="spellEnd"/>
      <w:r w:rsidRPr="00E16A62">
        <w:rPr>
          <w:rFonts w:ascii="Chalkduster" w:hAnsi="Chalkduster"/>
          <w:sz w:val="32"/>
        </w:rPr>
        <w:t>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t>- Sí, están muy buenos! – dice el búho, la cacatúa y el cuervo.</w:t>
      </w:r>
    </w:p>
    <w:p w:rsidR="00E16A62" w:rsidRPr="00E16A62" w:rsidRDefault="00E16A62" w:rsidP="00E16A62">
      <w:pPr>
        <w:spacing w:line="360" w:lineRule="auto"/>
        <w:jc w:val="both"/>
        <w:rPr>
          <w:rFonts w:ascii="Chalkduster" w:hAnsi="Chalkduster"/>
          <w:sz w:val="32"/>
        </w:rPr>
      </w:pPr>
      <w:r w:rsidRPr="00E16A62">
        <w:rPr>
          <w:rFonts w:ascii="Chalkduster" w:hAnsi="Chalkduster"/>
          <w:sz w:val="32"/>
        </w:rPr>
        <w:lastRenderedPageBreak/>
        <w:t>Y ahora os leeré un cuento – dice la abuela. -¡bueno, de acuerdo! Dicen los cuatro. Y escuchan a la abuela con mucho silencio.</w:t>
      </w:r>
    </w:p>
    <w:p w:rsidR="0046424F" w:rsidRPr="00C142F3" w:rsidRDefault="0046424F" w:rsidP="00C142F3">
      <w:pPr>
        <w:spacing w:line="360" w:lineRule="auto"/>
        <w:jc w:val="both"/>
        <w:rPr>
          <w:rFonts w:ascii="Chalkduster" w:hAnsi="Chalkduster"/>
          <w:sz w:val="32"/>
        </w:rPr>
      </w:pPr>
      <w:bookmarkStart w:id="0" w:name="_GoBack"/>
      <w:bookmarkEnd w:id="0"/>
    </w:p>
    <w:sectPr w:rsidR="0046424F" w:rsidRPr="00C142F3" w:rsidSect="006825FD">
      <w:footerReference w:type="default" r:id="rId10"/>
      <w:footnotePr>
        <w:pos w:val="beneathText"/>
      </w:footnotePr>
      <w:pgSz w:w="11905" w:h="16837"/>
      <w:pgMar w:top="1417" w:right="1132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846" w:rsidRDefault="00EF5846" w:rsidP="00683C42">
      <w:r>
        <w:separator/>
      </w:r>
    </w:p>
  </w:endnote>
  <w:endnote w:type="continuationSeparator" w:id="0">
    <w:p w:rsidR="00EF5846" w:rsidRDefault="00EF5846" w:rsidP="0068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cript MT Bold">
    <w:altName w:val="Zapfino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46" w:rsidRDefault="00E16A62" w:rsidP="00683C42">
    <w:pPr>
      <w:pStyle w:val="Piedepgina"/>
      <w:jc w:val="center"/>
    </w:pPr>
    <w:hyperlink r:id="rId1" w:history="1">
      <w:r w:rsidR="00EF5846" w:rsidRPr="003C2339">
        <w:rPr>
          <w:rStyle w:val="Hipervnculo"/>
        </w:rPr>
        <w:t>WWW.ORIENTACIONANDUJAR.ES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846" w:rsidRDefault="00EF5846" w:rsidP="00683C42">
      <w:r>
        <w:separator/>
      </w:r>
    </w:p>
  </w:footnote>
  <w:footnote w:type="continuationSeparator" w:id="0">
    <w:p w:rsidR="00EF5846" w:rsidRDefault="00EF5846" w:rsidP="0068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CE47BE5"/>
    <w:multiLevelType w:val="hybridMultilevel"/>
    <w:tmpl w:val="E7BCCEA8"/>
    <w:lvl w:ilvl="0" w:tplc="60B69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cript MT Bold" w:eastAsia="Times New Roman" w:hAnsi="Script MT Bol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4F"/>
    <w:rsid w:val="00086902"/>
    <w:rsid w:val="0020109B"/>
    <w:rsid w:val="0046424F"/>
    <w:rsid w:val="004D0F6F"/>
    <w:rsid w:val="005A76EB"/>
    <w:rsid w:val="005E0F6F"/>
    <w:rsid w:val="006825FD"/>
    <w:rsid w:val="00683C42"/>
    <w:rsid w:val="006C43DC"/>
    <w:rsid w:val="00720E8A"/>
    <w:rsid w:val="00750043"/>
    <w:rsid w:val="007C4A66"/>
    <w:rsid w:val="0085320D"/>
    <w:rsid w:val="00A40E48"/>
    <w:rsid w:val="00B644CF"/>
    <w:rsid w:val="00BE2C3B"/>
    <w:rsid w:val="00C142F3"/>
    <w:rsid w:val="00C71A9C"/>
    <w:rsid w:val="00C91EA4"/>
    <w:rsid w:val="00CF76A6"/>
    <w:rsid w:val="00E00BEA"/>
    <w:rsid w:val="00E16A62"/>
    <w:rsid w:val="00E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cript MT Bold" w:eastAsia="Times New Roman" w:hAnsi="Script MT Bold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link w:val="EncabezadoCar"/>
    <w:rsid w:val="00683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3C42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683C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83C42"/>
    <w:rPr>
      <w:sz w:val="24"/>
      <w:szCs w:val="24"/>
      <w:lang w:val="es-ES" w:eastAsia="ar-SA"/>
    </w:rPr>
  </w:style>
  <w:style w:type="character" w:styleId="Hipervnculo">
    <w:name w:val="Hyperlink"/>
    <w:basedOn w:val="Fuentedeprrafopredeter"/>
    <w:rsid w:val="00683C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4D0F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F6F"/>
    <w:rPr>
      <w:rFonts w:ascii="Lucida Grande" w:hAnsi="Lucida Grande" w:cs="Lucida Grande"/>
      <w:sz w:val="18"/>
      <w:szCs w:val="18"/>
      <w:lang w:val="es-E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cript MT Bold" w:eastAsia="Times New Roman" w:hAnsi="Script MT Bold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2">
    <w:name w:val="Encabezado2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decuerpo">
    <w:name w:val="Body Text"/>
    <w:basedOn w:val="Normal"/>
    <w:pPr>
      <w:spacing w:after="120"/>
    </w:pPr>
  </w:style>
  <w:style w:type="paragraph" w:styleId="Lista">
    <w:name w:val="List"/>
    <w:basedOn w:val="Textodecuerpo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decuerp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ncabezado">
    <w:name w:val="header"/>
    <w:basedOn w:val="Normal"/>
    <w:link w:val="EncabezadoCar"/>
    <w:rsid w:val="00683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3C42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683C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83C42"/>
    <w:rPr>
      <w:sz w:val="24"/>
      <w:szCs w:val="24"/>
      <w:lang w:val="es-ES" w:eastAsia="ar-SA"/>
    </w:rPr>
  </w:style>
  <w:style w:type="character" w:styleId="Hipervnculo">
    <w:name w:val="Hyperlink"/>
    <w:basedOn w:val="Fuentedeprrafopredeter"/>
    <w:rsid w:val="00683C4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4D0F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F6F"/>
    <w:rPr>
      <w:rFonts w:ascii="Lucida Grande" w:hAnsi="Lucida Grande" w:cs="Lucida Grande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CUENTOS DE LOS FONEMAS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CUENTOS DE LOS FONEMAS</dc:title>
  <dc:subject/>
  <dc:creator>Inma</dc:creator>
  <cp:keywords/>
  <cp:lastModifiedBy>Gines</cp:lastModifiedBy>
  <cp:revision>2</cp:revision>
  <cp:lastPrinted>2016-03-22T17:00:00Z</cp:lastPrinted>
  <dcterms:created xsi:type="dcterms:W3CDTF">2016-03-28T06:08:00Z</dcterms:created>
  <dcterms:modified xsi:type="dcterms:W3CDTF">2016-03-28T06:08:00Z</dcterms:modified>
</cp:coreProperties>
</file>